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C51609" w:rsidRDefault="00333013"/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5F7CD148" wp14:editId="5275986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0C15CD" w:rsidRDefault="008D6F00" w:rsidP="00C128E1">
      <w:pPr>
        <w:jc w:val="center"/>
        <w:rPr>
          <w:color w:val="000000" w:themeColor="text1"/>
          <w:sz w:val="20"/>
        </w:rPr>
      </w:pPr>
    </w:p>
    <w:p w:rsidR="008D6F00" w:rsidRPr="008B0A22" w:rsidRDefault="00C128E1" w:rsidP="00C128E1">
      <w:pPr>
        <w:jc w:val="center"/>
        <w:rPr>
          <w:color w:val="000000" w:themeColor="text1"/>
          <w:sz w:val="28"/>
          <w:szCs w:val="28"/>
        </w:rPr>
      </w:pPr>
      <w:r w:rsidRPr="000C15CD">
        <w:rPr>
          <w:color w:val="000000" w:themeColor="text1"/>
          <w:sz w:val="28"/>
          <w:szCs w:val="28"/>
        </w:rPr>
        <w:t xml:space="preserve">от </w:t>
      </w:r>
      <w:r w:rsidR="008B0A22">
        <w:rPr>
          <w:i/>
          <w:sz w:val="28"/>
          <w:szCs w:val="28"/>
          <w:u w:val="single"/>
        </w:rPr>
        <w:t>11.04.2019   № 456</w:t>
      </w:r>
      <w:bookmarkStart w:id="0" w:name="_GoBack"/>
      <w:bookmarkEnd w:id="0"/>
    </w:p>
    <w:p w:rsidR="008D6F00" w:rsidRPr="000C15CD" w:rsidRDefault="008D6F00" w:rsidP="00C128E1">
      <w:pPr>
        <w:jc w:val="center"/>
        <w:rPr>
          <w:color w:val="000000" w:themeColor="text1"/>
          <w:sz w:val="28"/>
          <w:szCs w:val="28"/>
        </w:rPr>
      </w:pPr>
      <w:r w:rsidRPr="000C15CD">
        <w:rPr>
          <w:color w:val="000000" w:themeColor="text1"/>
          <w:sz w:val="28"/>
          <w:szCs w:val="28"/>
        </w:rPr>
        <w:t>г. Майкоп</w:t>
      </w:r>
    </w:p>
    <w:p w:rsidR="00C128E1" w:rsidRPr="000C15CD" w:rsidRDefault="00C128E1">
      <w:pPr>
        <w:pStyle w:val="a6"/>
        <w:rPr>
          <w:color w:val="000000" w:themeColor="text1"/>
        </w:rPr>
      </w:pPr>
    </w:p>
    <w:p w:rsidR="00F3258E" w:rsidRPr="000C15CD" w:rsidRDefault="00F3258E">
      <w:pPr>
        <w:pStyle w:val="a6"/>
        <w:rPr>
          <w:color w:val="000000" w:themeColor="text1"/>
        </w:rPr>
      </w:pPr>
    </w:p>
    <w:p w:rsidR="002965C5" w:rsidRPr="000C15CD" w:rsidRDefault="002965C5">
      <w:pPr>
        <w:pStyle w:val="a6"/>
        <w:rPr>
          <w:color w:val="000000" w:themeColor="text1"/>
        </w:rPr>
      </w:pPr>
    </w:p>
    <w:p w:rsidR="00654270" w:rsidRPr="000C15CD" w:rsidRDefault="0023152C" w:rsidP="00654270">
      <w:pPr>
        <w:suppressAutoHyphens w:val="0"/>
        <w:spacing w:before="108" w:after="108"/>
        <w:jc w:val="center"/>
        <w:rPr>
          <w:bCs w:val="0"/>
          <w:color w:val="000000" w:themeColor="text1"/>
          <w:sz w:val="28"/>
          <w:szCs w:val="28"/>
          <w:lang w:eastAsia="ru-RU"/>
        </w:rPr>
      </w:pPr>
      <w:r w:rsidRPr="000C15CD">
        <w:rPr>
          <w:b/>
          <w:color w:val="000000" w:themeColor="text1"/>
          <w:sz w:val="28"/>
          <w:szCs w:val="28"/>
          <w:lang w:eastAsia="ru-RU"/>
        </w:rPr>
        <w:t xml:space="preserve">О внесении изменений в состав муниципальной комиссии по обследованию жилых помещений </w:t>
      </w:r>
      <w:r w:rsidRPr="000C15CD">
        <w:rPr>
          <w:b/>
          <w:color w:val="000000" w:themeColor="text1"/>
          <w:sz w:val="28"/>
          <w:szCs w:val="28"/>
        </w:rPr>
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06F1E" w:rsidRPr="000C15CD" w:rsidRDefault="00406F1E" w:rsidP="003C12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06F1E" w:rsidRPr="000C15CD" w:rsidRDefault="00406F1E" w:rsidP="003F198A">
      <w:pPr>
        <w:jc w:val="center"/>
        <w:rPr>
          <w:b/>
          <w:color w:val="000000" w:themeColor="text1"/>
          <w:sz w:val="28"/>
          <w:szCs w:val="28"/>
        </w:rPr>
      </w:pPr>
    </w:p>
    <w:p w:rsidR="00717642" w:rsidRPr="000C15CD" w:rsidRDefault="00717642" w:rsidP="00557B1E">
      <w:pPr>
        <w:rPr>
          <w:b/>
          <w:color w:val="000000" w:themeColor="text1"/>
          <w:sz w:val="28"/>
          <w:szCs w:val="28"/>
        </w:rPr>
      </w:pPr>
    </w:p>
    <w:p w:rsidR="002965C5" w:rsidRPr="000C15CD" w:rsidRDefault="00557B1E" w:rsidP="008119B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15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373B" w:rsidRPr="000C15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связи с организационно-штатными измене</w:t>
      </w:r>
      <w:r w:rsidR="007934F3" w:rsidRPr="000C15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н</w:t>
      </w:r>
      <w:r w:rsidR="004A373B" w:rsidRPr="000C15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иями</w:t>
      </w:r>
      <w:r w:rsidRPr="000C15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r w:rsidR="008119BA" w:rsidRPr="000C1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774" w:rsidRPr="000C1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8119BA" w:rsidRPr="000C15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 о с т а н о в л я ю:</w:t>
      </w:r>
    </w:p>
    <w:p w:rsidR="001D43AC" w:rsidRPr="000C15CD" w:rsidRDefault="003C4885" w:rsidP="003914DD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1501"/>
      <w:r w:rsidRPr="000C15CD">
        <w:rPr>
          <w:color w:val="000000" w:themeColor="text1"/>
          <w:sz w:val="28"/>
          <w:szCs w:val="28"/>
        </w:rPr>
        <w:t xml:space="preserve">1. </w:t>
      </w:r>
      <w:r w:rsidR="00241E68" w:rsidRPr="000C15CD">
        <w:rPr>
          <w:color w:val="000000" w:themeColor="text1"/>
          <w:sz w:val="28"/>
          <w:szCs w:val="28"/>
        </w:rPr>
        <w:t xml:space="preserve">Внести в состав </w:t>
      </w:r>
      <w:r w:rsidR="0097602F" w:rsidRPr="000C15CD">
        <w:rPr>
          <w:color w:val="000000" w:themeColor="text1"/>
          <w:sz w:val="28"/>
          <w:szCs w:val="28"/>
          <w:lang w:eastAsia="ru-RU"/>
        </w:rPr>
        <w:t xml:space="preserve">муниципальной комиссии по обследованию жилых помещений </w:t>
      </w:r>
      <w:r w:rsidR="0097602F" w:rsidRPr="000C15CD">
        <w:rPr>
          <w:color w:val="000000" w:themeColor="text1"/>
          <w:sz w:val="28"/>
          <w:szCs w:val="28"/>
        </w:rPr>
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E521C" w:rsidRPr="000C15CD">
        <w:rPr>
          <w:color w:val="000000" w:themeColor="text1"/>
          <w:sz w:val="28"/>
          <w:szCs w:val="28"/>
        </w:rPr>
        <w:t xml:space="preserve"> (далее – муниципальная комиссия)</w:t>
      </w:r>
      <w:r w:rsidR="0097602F" w:rsidRPr="000C15CD">
        <w:rPr>
          <w:color w:val="000000" w:themeColor="text1"/>
          <w:sz w:val="28"/>
          <w:szCs w:val="28"/>
        </w:rPr>
        <w:t>, утвержденный постановлением Администрации муниципального образования «Город Майкоп» от 24.01.2018 № 37</w:t>
      </w:r>
      <w:r w:rsidR="00A03B6D" w:rsidRPr="000C15CD">
        <w:rPr>
          <w:color w:val="000000" w:themeColor="text1"/>
          <w:sz w:val="28"/>
          <w:szCs w:val="28"/>
        </w:rPr>
        <w:t xml:space="preserve"> </w:t>
      </w:r>
      <w:r w:rsidR="00A03B6D" w:rsidRPr="000C15CD">
        <w:rPr>
          <w:color w:val="000000" w:themeColor="text1"/>
          <w:sz w:val="28"/>
          <w:szCs w:val="28"/>
          <w:shd w:val="clear" w:color="auto" w:fill="FFFFFF"/>
        </w:rPr>
        <w:t xml:space="preserve"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 (в редакции постановления Администрации муниципального образования «Город Майкоп» от 13.08.2018 № </w:t>
      </w:r>
      <w:r w:rsidR="00451C19" w:rsidRPr="000C15CD">
        <w:rPr>
          <w:color w:val="000000" w:themeColor="text1"/>
          <w:sz w:val="28"/>
          <w:szCs w:val="28"/>
          <w:shd w:val="clear" w:color="auto" w:fill="FFFFFF"/>
        </w:rPr>
        <w:t>1029)</w:t>
      </w:r>
      <w:r w:rsidR="00451C19" w:rsidRPr="000C15CD">
        <w:rPr>
          <w:color w:val="000000" w:themeColor="text1"/>
          <w:sz w:val="28"/>
          <w:szCs w:val="28"/>
        </w:rPr>
        <w:t>, следующие изменения:</w:t>
      </w:r>
    </w:p>
    <w:p w:rsidR="00451C19" w:rsidRDefault="00451C19" w:rsidP="003914DD">
      <w:pPr>
        <w:ind w:firstLine="709"/>
        <w:jc w:val="both"/>
        <w:rPr>
          <w:color w:val="000000" w:themeColor="text1"/>
          <w:sz w:val="28"/>
          <w:szCs w:val="28"/>
        </w:rPr>
      </w:pPr>
      <w:r w:rsidRPr="000C15CD">
        <w:rPr>
          <w:color w:val="000000" w:themeColor="text1"/>
          <w:sz w:val="28"/>
          <w:szCs w:val="28"/>
        </w:rPr>
        <w:t>1.1</w:t>
      </w:r>
      <w:r w:rsidR="007E735E" w:rsidRPr="000C15CD">
        <w:rPr>
          <w:color w:val="000000" w:themeColor="text1"/>
          <w:sz w:val="28"/>
          <w:szCs w:val="28"/>
        </w:rPr>
        <w:t>.</w:t>
      </w:r>
      <w:r w:rsidRPr="000C15CD">
        <w:rPr>
          <w:color w:val="000000" w:themeColor="text1"/>
          <w:sz w:val="28"/>
          <w:szCs w:val="28"/>
        </w:rPr>
        <w:t xml:space="preserve"> </w:t>
      </w:r>
      <w:r w:rsidR="0041062E">
        <w:rPr>
          <w:color w:val="000000" w:themeColor="text1"/>
          <w:sz w:val="28"/>
          <w:szCs w:val="28"/>
        </w:rPr>
        <w:t>Вывести из состава муниципальной комиссии Алтухову О.С.</w:t>
      </w:r>
    </w:p>
    <w:p w:rsidR="0063568F" w:rsidRPr="000C15CD" w:rsidRDefault="0063568F" w:rsidP="003914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41062E" w:rsidRPr="000C15CD">
        <w:rPr>
          <w:color w:val="000000" w:themeColor="text1"/>
          <w:sz w:val="28"/>
          <w:szCs w:val="28"/>
        </w:rPr>
        <w:t>Вывести из состава муниципальной комиссии Баточко Л.А.</w:t>
      </w:r>
    </w:p>
    <w:p w:rsidR="007E735E" w:rsidRDefault="0063568F" w:rsidP="003914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7E735E" w:rsidRPr="000C15CD">
        <w:rPr>
          <w:color w:val="000000" w:themeColor="text1"/>
          <w:sz w:val="28"/>
          <w:szCs w:val="28"/>
        </w:rPr>
        <w:t>. Ввести в состав муниципальной комиссии:</w:t>
      </w:r>
    </w:p>
    <w:p w:rsidR="000F1A36" w:rsidRDefault="000D2AD8" w:rsidP="003914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297247" wp14:editId="7611FB8F">
            <wp:simplePos x="0" y="0"/>
            <wp:positionH relativeFrom="margin">
              <wp:posOffset>4588836</wp:posOffset>
            </wp:positionH>
            <wp:positionV relativeFrom="margin">
              <wp:posOffset>8802290</wp:posOffset>
            </wp:positionV>
            <wp:extent cx="1283234" cy="397627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34" cy="39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A36">
        <w:rPr>
          <w:color w:val="000000" w:themeColor="text1"/>
          <w:sz w:val="28"/>
          <w:szCs w:val="28"/>
        </w:rPr>
        <w:t xml:space="preserve">- Ашева А.А. </w:t>
      </w:r>
      <w:r w:rsidR="0037495D">
        <w:rPr>
          <w:color w:val="000000" w:themeColor="text1"/>
          <w:sz w:val="28"/>
          <w:szCs w:val="28"/>
        </w:rPr>
        <w:t>–</w:t>
      </w:r>
      <w:r w:rsidR="000F1A36">
        <w:rPr>
          <w:color w:val="000000" w:themeColor="text1"/>
          <w:sz w:val="28"/>
          <w:szCs w:val="28"/>
        </w:rPr>
        <w:t xml:space="preserve"> </w:t>
      </w:r>
      <w:r w:rsidR="0037495D">
        <w:rPr>
          <w:color w:val="000000" w:themeColor="text1"/>
          <w:sz w:val="28"/>
          <w:szCs w:val="28"/>
        </w:rPr>
        <w:t>заместителя руководителя Управления жилищно-коммунального хозяйства и благоустройства Администрации</w:t>
      </w:r>
      <w:r w:rsidR="00320275">
        <w:rPr>
          <w:color w:val="000000" w:themeColor="text1"/>
          <w:sz w:val="28"/>
          <w:szCs w:val="28"/>
        </w:rPr>
        <w:t xml:space="preserve"> муниципального образования «Город Майкоп», назначив его заместителем пред</w:t>
      </w:r>
      <w:r w:rsidR="0041062E">
        <w:rPr>
          <w:color w:val="000000" w:themeColor="text1"/>
          <w:sz w:val="28"/>
          <w:szCs w:val="28"/>
        </w:rPr>
        <w:t>седателя муниципальной комиссии,</w:t>
      </w:r>
    </w:p>
    <w:p w:rsidR="000F1A36" w:rsidRPr="000C15CD" w:rsidRDefault="000F1A36" w:rsidP="003914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0C15CD">
        <w:rPr>
          <w:color w:val="000000" w:themeColor="text1"/>
          <w:sz w:val="28"/>
          <w:szCs w:val="28"/>
        </w:rPr>
        <w:t xml:space="preserve">Гончарова А.Н. – председателя Ассоциации </w:t>
      </w:r>
      <w:r w:rsidR="00424E02">
        <w:rPr>
          <w:color w:val="000000" w:themeColor="text1"/>
          <w:sz w:val="28"/>
          <w:szCs w:val="28"/>
        </w:rPr>
        <w:t xml:space="preserve">по координации деятельности органов </w:t>
      </w:r>
      <w:r w:rsidRPr="000C15CD">
        <w:rPr>
          <w:color w:val="000000" w:themeColor="text1"/>
          <w:sz w:val="28"/>
          <w:szCs w:val="28"/>
        </w:rPr>
        <w:t>территориального общественного самоуправления муниципального образования «Город Майкоп»</w:t>
      </w:r>
      <w:r w:rsidR="00212C07">
        <w:rPr>
          <w:color w:val="000000" w:themeColor="text1"/>
          <w:sz w:val="28"/>
          <w:szCs w:val="28"/>
        </w:rPr>
        <w:t xml:space="preserve"> (по согласованию)</w:t>
      </w:r>
      <w:r>
        <w:rPr>
          <w:color w:val="000000" w:themeColor="text1"/>
          <w:sz w:val="28"/>
          <w:szCs w:val="28"/>
        </w:rPr>
        <w:t>,</w:t>
      </w:r>
    </w:p>
    <w:p w:rsidR="007E735E" w:rsidRDefault="007E735E" w:rsidP="000F1A36">
      <w:pPr>
        <w:ind w:firstLine="709"/>
        <w:jc w:val="both"/>
        <w:rPr>
          <w:color w:val="000000" w:themeColor="text1"/>
          <w:sz w:val="28"/>
          <w:szCs w:val="28"/>
        </w:rPr>
      </w:pPr>
      <w:r w:rsidRPr="000C15CD">
        <w:rPr>
          <w:color w:val="000000" w:themeColor="text1"/>
          <w:sz w:val="28"/>
          <w:szCs w:val="28"/>
        </w:rPr>
        <w:t xml:space="preserve">- </w:t>
      </w:r>
      <w:r w:rsidR="0063568F">
        <w:rPr>
          <w:color w:val="000000" w:themeColor="text1"/>
          <w:sz w:val="28"/>
          <w:szCs w:val="28"/>
        </w:rPr>
        <w:t>Сучкова К.А.</w:t>
      </w:r>
      <w:r w:rsidRPr="000C15CD">
        <w:rPr>
          <w:color w:val="000000" w:themeColor="text1"/>
          <w:sz w:val="28"/>
          <w:szCs w:val="28"/>
        </w:rPr>
        <w:t xml:space="preserve"> – </w:t>
      </w:r>
      <w:r w:rsidR="0063568F">
        <w:rPr>
          <w:color w:val="000000" w:themeColor="text1"/>
          <w:sz w:val="28"/>
          <w:szCs w:val="28"/>
        </w:rPr>
        <w:t>начальника отдела капитального строительства</w:t>
      </w:r>
      <w:r w:rsidR="005E495A" w:rsidRPr="000C15CD">
        <w:rPr>
          <w:color w:val="000000" w:themeColor="text1"/>
          <w:sz w:val="28"/>
          <w:szCs w:val="28"/>
        </w:rPr>
        <w:t xml:space="preserve"> </w:t>
      </w:r>
      <w:r w:rsidRPr="000C15CD">
        <w:rPr>
          <w:color w:val="000000" w:themeColor="text1"/>
          <w:sz w:val="28"/>
          <w:szCs w:val="28"/>
        </w:rPr>
        <w:t>муниципального казенного учреждения «Благоустройство муниципального образования «Город Майкоп»</w:t>
      </w:r>
      <w:r w:rsidR="00FA027B" w:rsidRPr="000C15CD">
        <w:rPr>
          <w:color w:val="000000" w:themeColor="text1"/>
          <w:sz w:val="28"/>
          <w:szCs w:val="28"/>
        </w:rPr>
        <w:t>.</w:t>
      </w:r>
    </w:p>
    <w:p w:rsidR="007C319C" w:rsidRPr="000C15CD" w:rsidRDefault="00D3011B" w:rsidP="00B420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7C319C">
        <w:rPr>
          <w:color w:val="000000" w:themeColor="text1"/>
          <w:sz w:val="28"/>
          <w:szCs w:val="28"/>
        </w:rPr>
        <w:t>В абзац</w:t>
      </w:r>
      <w:r w:rsidR="0067648C">
        <w:rPr>
          <w:color w:val="000000" w:themeColor="text1"/>
          <w:sz w:val="28"/>
          <w:szCs w:val="28"/>
        </w:rPr>
        <w:t>е первом</w:t>
      </w:r>
      <w:r w:rsidR="007C319C">
        <w:rPr>
          <w:color w:val="000000" w:themeColor="text1"/>
          <w:sz w:val="28"/>
          <w:szCs w:val="28"/>
        </w:rPr>
        <w:t xml:space="preserve"> </w:t>
      </w:r>
      <w:r w:rsidR="0067648C">
        <w:rPr>
          <w:color w:val="000000" w:themeColor="text1"/>
          <w:sz w:val="28"/>
          <w:szCs w:val="28"/>
        </w:rPr>
        <w:t>слово «руководитель» заменить словами «заместитель руководителя, начальник отдела жилищной политики</w:t>
      </w:r>
      <w:r w:rsidR="00B42068">
        <w:rPr>
          <w:color w:val="000000" w:themeColor="text1"/>
          <w:sz w:val="28"/>
          <w:szCs w:val="28"/>
        </w:rPr>
        <w:t xml:space="preserve"> и коммунального хозяйства».</w:t>
      </w:r>
    </w:p>
    <w:bookmarkEnd w:id="1"/>
    <w:p w:rsidR="006965F8" w:rsidRPr="000C15CD" w:rsidRDefault="00DB4C4B" w:rsidP="00303EF6">
      <w:pPr>
        <w:ind w:firstLine="709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0C15CD" w:rsidRDefault="00480CBE" w:rsidP="00303EF6">
      <w:pPr>
        <w:suppressAutoHyphens w:val="0"/>
        <w:ind w:firstLine="709"/>
        <w:jc w:val="both"/>
        <w:rPr>
          <w:bCs w:val="0"/>
          <w:color w:val="000000" w:themeColor="text1"/>
          <w:sz w:val="28"/>
          <w:szCs w:val="28"/>
          <w:lang w:eastAsia="ru-RU"/>
        </w:rPr>
      </w:pPr>
      <w:r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>Постановление «</w:t>
      </w:r>
      <w:r w:rsidRPr="000C15CD">
        <w:rPr>
          <w:color w:val="000000" w:themeColor="text1"/>
          <w:sz w:val="28"/>
          <w:szCs w:val="28"/>
          <w:lang w:eastAsia="ru-RU"/>
        </w:rPr>
        <w:t xml:space="preserve">О внесении изменений в состав муниципальной комиссии по обследованию жилых помещений </w:t>
      </w:r>
      <w:r w:rsidRPr="000C15CD">
        <w:rPr>
          <w:color w:val="000000" w:themeColor="text1"/>
          <w:sz w:val="28"/>
          <w:szCs w:val="28"/>
        </w:rPr>
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Pr="000C15CD">
        <w:rPr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6965F8"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442F4C"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0C15CD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28E1" w:rsidRDefault="00C128E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p w:rsidR="00950C37" w:rsidRDefault="00950C37" w:rsidP="006C1E00">
      <w:pPr>
        <w:rPr>
          <w:sz w:val="28"/>
          <w:szCs w:val="28"/>
        </w:rPr>
      </w:pP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13" w:rsidRDefault="00333013" w:rsidP="003F198A">
      <w:r>
        <w:separator/>
      </w:r>
    </w:p>
  </w:endnote>
  <w:endnote w:type="continuationSeparator" w:id="0">
    <w:p w:rsidR="00333013" w:rsidRDefault="00333013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13" w:rsidRDefault="00333013" w:rsidP="003F198A">
      <w:r>
        <w:separator/>
      </w:r>
    </w:p>
  </w:footnote>
  <w:footnote w:type="continuationSeparator" w:id="0">
    <w:p w:rsidR="00333013" w:rsidRDefault="00333013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22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56326"/>
    <w:rsid w:val="00061E36"/>
    <w:rsid w:val="00064942"/>
    <w:rsid w:val="000706E8"/>
    <w:rsid w:val="00071355"/>
    <w:rsid w:val="00080ABB"/>
    <w:rsid w:val="00083FEE"/>
    <w:rsid w:val="000846B8"/>
    <w:rsid w:val="00094F7E"/>
    <w:rsid w:val="000C15CD"/>
    <w:rsid w:val="000C4478"/>
    <w:rsid w:val="000D2AD8"/>
    <w:rsid w:val="000D51BE"/>
    <w:rsid w:val="000E10D5"/>
    <w:rsid w:val="000E229F"/>
    <w:rsid w:val="000E4F4D"/>
    <w:rsid w:val="000F1A36"/>
    <w:rsid w:val="000F5324"/>
    <w:rsid w:val="00100DC5"/>
    <w:rsid w:val="00105D05"/>
    <w:rsid w:val="001141D8"/>
    <w:rsid w:val="00116C33"/>
    <w:rsid w:val="001203CE"/>
    <w:rsid w:val="00123978"/>
    <w:rsid w:val="00123C6A"/>
    <w:rsid w:val="00123F0C"/>
    <w:rsid w:val="001259E7"/>
    <w:rsid w:val="00126CCA"/>
    <w:rsid w:val="00126FC9"/>
    <w:rsid w:val="001521EE"/>
    <w:rsid w:val="00166131"/>
    <w:rsid w:val="00170F6A"/>
    <w:rsid w:val="0018004C"/>
    <w:rsid w:val="00181D6B"/>
    <w:rsid w:val="00185A2C"/>
    <w:rsid w:val="00186248"/>
    <w:rsid w:val="00186509"/>
    <w:rsid w:val="001971FC"/>
    <w:rsid w:val="001B0FBB"/>
    <w:rsid w:val="001B2DAF"/>
    <w:rsid w:val="001C63A3"/>
    <w:rsid w:val="001C7E61"/>
    <w:rsid w:val="001D15C9"/>
    <w:rsid w:val="001D43AC"/>
    <w:rsid w:val="001D5D59"/>
    <w:rsid w:val="001D7B63"/>
    <w:rsid w:val="001E08F7"/>
    <w:rsid w:val="001E293C"/>
    <w:rsid w:val="001F74C4"/>
    <w:rsid w:val="002101A4"/>
    <w:rsid w:val="002111DD"/>
    <w:rsid w:val="00212C07"/>
    <w:rsid w:val="002156E8"/>
    <w:rsid w:val="002229B2"/>
    <w:rsid w:val="00222B56"/>
    <w:rsid w:val="0023152C"/>
    <w:rsid w:val="00241E68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965C5"/>
    <w:rsid w:val="002A4848"/>
    <w:rsid w:val="002A5CE9"/>
    <w:rsid w:val="002B52F3"/>
    <w:rsid w:val="002C19BD"/>
    <w:rsid w:val="002D409A"/>
    <w:rsid w:val="002D7048"/>
    <w:rsid w:val="002E28F6"/>
    <w:rsid w:val="002E7F23"/>
    <w:rsid w:val="002F5BD0"/>
    <w:rsid w:val="003033E0"/>
    <w:rsid w:val="00303EF6"/>
    <w:rsid w:val="003069D8"/>
    <w:rsid w:val="00320275"/>
    <w:rsid w:val="00322740"/>
    <w:rsid w:val="003324D0"/>
    <w:rsid w:val="00333013"/>
    <w:rsid w:val="00340932"/>
    <w:rsid w:val="00340CB9"/>
    <w:rsid w:val="003444AB"/>
    <w:rsid w:val="00354486"/>
    <w:rsid w:val="00374494"/>
    <w:rsid w:val="0037495D"/>
    <w:rsid w:val="00375750"/>
    <w:rsid w:val="00376861"/>
    <w:rsid w:val="003914DD"/>
    <w:rsid w:val="003A1582"/>
    <w:rsid w:val="003A1CD7"/>
    <w:rsid w:val="003A51AC"/>
    <w:rsid w:val="003B215B"/>
    <w:rsid w:val="003C04C0"/>
    <w:rsid w:val="003C1240"/>
    <w:rsid w:val="003C3B6D"/>
    <w:rsid w:val="003C4885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062E"/>
    <w:rsid w:val="00411845"/>
    <w:rsid w:val="00422E34"/>
    <w:rsid w:val="0042423B"/>
    <w:rsid w:val="00424E02"/>
    <w:rsid w:val="00440172"/>
    <w:rsid w:val="00442C29"/>
    <w:rsid w:val="00442F4C"/>
    <w:rsid w:val="00447326"/>
    <w:rsid w:val="00447BEC"/>
    <w:rsid w:val="00451C19"/>
    <w:rsid w:val="00454C6D"/>
    <w:rsid w:val="004574DF"/>
    <w:rsid w:val="00457FCB"/>
    <w:rsid w:val="00460914"/>
    <w:rsid w:val="00462281"/>
    <w:rsid w:val="0046477F"/>
    <w:rsid w:val="004653E8"/>
    <w:rsid w:val="00480CBE"/>
    <w:rsid w:val="0049029F"/>
    <w:rsid w:val="00496BF9"/>
    <w:rsid w:val="004A373B"/>
    <w:rsid w:val="004A3DF9"/>
    <w:rsid w:val="004A5947"/>
    <w:rsid w:val="004C2B39"/>
    <w:rsid w:val="004C616D"/>
    <w:rsid w:val="004D2429"/>
    <w:rsid w:val="004E1860"/>
    <w:rsid w:val="004E3BF0"/>
    <w:rsid w:val="00502631"/>
    <w:rsid w:val="0050277B"/>
    <w:rsid w:val="00515809"/>
    <w:rsid w:val="00516507"/>
    <w:rsid w:val="005235B8"/>
    <w:rsid w:val="00523777"/>
    <w:rsid w:val="005324BD"/>
    <w:rsid w:val="005363C4"/>
    <w:rsid w:val="00557B1E"/>
    <w:rsid w:val="00561649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C4A5D"/>
    <w:rsid w:val="005D0693"/>
    <w:rsid w:val="005D18D4"/>
    <w:rsid w:val="005D3492"/>
    <w:rsid w:val="005D4ACC"/>
    <w:rsid w:val="005D7211"/>
    <w:rsid w:val="005E11EA"/>
    <w:rsid w:val="005E495A"/>
    <w:rsid w:val="005E6F61"/>
    <w:rsid w:val="00601583"/>
    <w:rsid w:val="00601966"/>
    <w:rsid w:val="00601CEA"/>
    <w:rsid w:val="006167FB"/>
    <w:rsid w:val="00616EEA"/>
    <w:rsid w:val="00631F28"/>
    <w:rsid w:val="0063568F"/>
    <w:rsid w:val="006422AA"/>
    <w:rsid w:val="0064731E"/>
    <w:rsid w:val="00654270"/>
    <w:rsid w:val="00664C02"/>
    <w:rsid w:val="0066500F"/>
    <w:rsid w:val="00670540"/>
    <w:rsid w:val="006709DB"/>
    <w:rsid w:val="00674397"/>
    <w:rsid w:val="0067648C"/>
    <w:rsid w:val="006965F8"/>
    <w:rsid w:val="006B209E"/>
    <w:rsid w:val="006C0C78"/>
    <w:rsid w:val="006C1E00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17642"/>
    <w:rsid w:val="00731CE2"/>
    <w:rsid w:val="00737799"/>
    <w:rsid w:val="00742C0E"/>
    <w:rsid w:val="00743981"/>
    <w:rsid w:val="007653B0"/>
    <w:rsid w:val="0077166A"/>
    <w:rsid w:val="00790455"/>
    <w:rsid w:val="007934F3"/>
    <w:rsid w:val="00795B77"/>
    <w:rsid w:val="007A4ECE"/>
    <w:rsid w:val="007B6413"/>
    <w:rsid w:val="007C319C"/>
    <w:rsid w:val="007C74BE"/>
    <w:rsid w:val="007D2285"/>
    <w:rsid w:val="007E2C06"/>
    <w:rsid w:val="007E4404"/>
    <w:rsid w:val="007E56AE"/>
    <w:rsid w:val="007E735E"/>
    <w:rsid w:val="007F354E"/>
    <w:rsid w:val="007F7E79"/>
    <w:rsid w:val="00801DDC"/>
    <w:rsid w:val="00804DC9"/>
    <w:rsid w:val="008119BA"/>
    <w:rsid w:val="00814E4E"/>
    <w:rsid w:val="00814E5F"/>
    <w:rsid w:val="0082268C"/>
    <w:rsid w:val="00834DA0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93A9D"/>
    <w:rsid w:val="008A137B"/>
    <w:rsid w:val="008A3A1B"/>
    <w:rsid w:val="008A523D"/>
    <w:rsid w:val="008B0A22"/>
    <w:rsid w:val="008B22C0"/>
    <w:rsid w:val="008C3888"/>
    <w:rsid w:val="008C5FB6"/>
    <w:rsid w:val="008D0B4A"/>
    <w:rsid w:val="008D18F0"/>
    <w:rsid w:val="008D450F"/>
    <w:rsid w:val="008D6F00"/>
    <w:rsid w:val="008D79F8"/>
    <w:rsid w:val="008E521C"/>
    <w:rsid w:val="008F0ECD"/>
    <w:rsid w:val="0090350C"/>
    <w:rsid w:val="009039DD"/>
    <w:rsid w:val="0092242D"/>
    <w:rsid w:val="00927A58"/>
    <w:rsid w:val="0094264B"/>
    <w:rsid w:val="00950C37"/>
    <w:rsid w:val="00952ADC"/>
    <w:rsid w:val="0095709F"/>
    <w:rsid w:val="009601C1"/>
    <w:rsid w:val="00960DC4"/>
    <w:rsid w:val="00971DC4"/>
    <w:rsid w:val="0097602F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C1445"/>
    <w:rsid w:val="009D77E1"/>
    <w:rsid w:val="009F6CCD"/>
    <w:rsid w:val="00A01A24"/>
    <w:rsid w:val="00A03B6D"/>
    <w:rsid w:val="00A17879"/>
    <w:rsid w:val="00A22588"/>
    <w:rsid w:val="00A26B40"/>
    <w:rsid w:val="00A34761"/>
    <w:rsid w:val="00A37774"/>
    <w:rsid w:val="00A40659"/>
    <w:rsid w:val="00A460F5"/>
    <w:rsid w:val="00A52EFF"/>
    <w:rsid w:val="00A5471C"/>
    <w:rsid w:val="00A60CBC"/>
    <w:rsid w:val="00A715A6"/>
    <w:rsid w:val="00A71ECD"/>
    <w:rsid w:val="00A72A82"/>
    <w:rsid w:val="00A80BA6"/>
    <w:rsid w:val="00A8337A"/>
    <w:rsid w:val="00A8572F"/>
    <w:rsid w:val="00A86C11"/>
    <w:rsid w:val="00A86F03"/>
    <w:rsid w:val="00A95D9B"/>
    <w:rsid w:val="00A976B2"/>
    <w:rsid w:val="00AB04C8"/>
    <w:rsid w:val="00AC3000"/>
    <w:rsid w:val="00AC461F"/>
    <w:rsid w:val="00AC75CB"/>
    <w:rsid w:val="00AC761C"/>
    <w:rsid w:val="00AD3E2D"/>
    <w:rsid w:val="00AE574C"/>
    <w:rsid w:val="00AF4F10"/>
    <w:rsid w:val="00AF4F11"/>
    <w:rsid w:val="00B17B8A"/>
    <w:rsid w:val="00B200E3"/>
    <w:rsid w:val="00B224F7"/>
    <w:rsid w:val="00B35AC9"/>
    <w:rsid w:val="00B407B3"/>
    <w:rsid w:val="00B42068"/>
    <w:rsid w:val="00B43177"/>
    <w:rsid w:val="00B54B91"/>
    <w:rsid w:val="00B66F00"/>
    <w:rsid w:val="00B85B1B"/>
    <w:rsid w:val="00BA58C3"/>
    <w:rsid w:val="00BB3E48"/>
    <w:rsid w:val="00BB4599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90B56"/>
    <w:rsid w:val="00CA6F4D"/>
    <w:rsid w:val="00CB049B"/>
    <w:rsid w:val="00CB6349"/>
    <w:rsid w:val="00CC5A51"/>
    <w:rsid w:val="00CD0099"/>
    <w:rsid w:val="00CD2C72"/>
    <w:rsid w:val="00CD5DCA"/>
    <w:rsid w:val="00CE0ED7"/>
    <w:rsid w:val="00CE0FA2"/>
    <w:rsid w:val="00CE7E97"/>
    <w:rsid w:val="00D02437"/>
    <w:rsid w:val="00D2538D"/>
    <w:rsid w:val="00D2541F"/>
    <w:rsid w:val="00D3011B"/>
    <w:rsid w:val="00D30A67"/>
    <w:rsid w:val="00D43FF2"/>
    <w:rsid w:val="00D52392"/>
    <w:rsid w:val="00D65A8D"/>
    <w:rsid w:val="00D752C4"/>
    <w:rsid w:val="00DA3C2E"/>
    <w:rsid w:val="00DA42DC"/>
    <w:rsid w:val="00DA6BE5"/>
    <w:rsid w:val="00DB4621"/>
    <w:rsid w:val="00DB4C4B"/>
    <w:rsid w:val="00DB6617"/>
    <w:rsid w:val="00DC33DE"/>
    <w:rsid w:val="00DC4788"/>
    <w:rsid w:val="00DD0C46"/>
    <w:rsid w:val="00E03E32"/>
    <w:rsid w:val="00E053F4"/>
    <w:rsid w:val="00E15753"/>
    <w:rsid w:val="00E16677"/>
    <w:rsid w:val="00E209ED"/>
    <w:rsid w:val="00E20E59"/>
    <w:rsid w:val="00E300BB"/>
    <w:rsid w:val="00E3429A"/>
    <w:rsid w:val="00E350F2"/>
    <w:rsid w:val="00E374E9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95262"/>
    <w:rsid w:val="00EB2879"/>
    <w:rsid w:val="00EC18B4"/>
    <w:rsid w:val="00EC2D9C"/>
    <w:rsid w:val="00EC73F9"/>
    <w:rsid w:val="00EC78F0"/>
    <w:rsid w:val="00ED114E"/>
    <w:rsid w:val="00ED1729"/>
    <w:rsid w:val="00ED5FF1"/>
    <w:rsid w:val="00EE2FC6"/>
    <w:rsid w:val="00EE6497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84120"/>
    <w:rsid w:val="00F85289"/>
    <w:rsid w:val="00F87BCC"/>
    <w:rsid w:val="00F930F5"/>
    <w:rsid w:val="00FA027B"/>
    <w:rsid w:val="00FA07CD"/>
    <w:rsid w:val="00FA42D7"/>
    <w:rsid w:val="00FA4446"/>
    <w:rsid w:val="00FC5D75"/>
    <w:rsid w:val="00FC7F39"/>
    <w:rsid w:val="00FD2F0A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156E-3618-4B2E-B50A-7C4EE3D7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34</cp:revision>
  <cp:lastPrinted>2019-04-11T08:34:00Z</cp:lastPrinted>
  <dcterms:created xsi:type="dcterms:W3CDTF">2018-04-13T07:01:00Z</dcterms:created>
  <dcterms:modified xsi:type="dcterms:W3CDTF">2019-04-11T08:34:00Z</dcterms:modified>
</cp:coreProperties>
</file>